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917530" w:rsidP="006C7048">
      <w:pPr>
        <w:ind w:left="5529"/>
        <w:jc w:val="right"/>
      </w:pPr>
      <w:r>
        <w:t>26</w:t>
      </w:r>
      <w:r w:rsidR="00792EC3">
        <w:t>.0</w:t>
      </w:r>
      <w:r>
        <w:t>4</w:t>
      </w:r>
      <w:r w:rsidR="00792EC3">
        <w:t>.202</w:t>
      </w:r>
      <w:r w:rsidR="004726F6">
        <w:t>2</w:t>
      </w:r>
    </w:p>
    <w:p w:rsidR="006C7048" w:rsidRPr="004F0483" w:rsidRDefault="006C7048" w:rsidP="00247593">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9175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917530">
        <w:rPr>
          <w:i/>
        </w:rPr>
        <w:t>30</w:t>
      </w:r>
      <w:r w:rsidR="00137BF2">
        <w:rPr>
          <w:i/>
        </w:rPr>
        <w:t>.0</w:t>
      </w:r>
      <w:r w:rsidR="00917530">
        <w:rPr>
          <w:i/>
        </w:rPr>
        <w:t>6</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29382E" w:rsidRDefault="0029382E" w:rsidP="0029382E">
      <w:pPr>
        <w:jc w:val="both"/>
        <w:rPr>
          <w:i/>
        </w:rPr>
      </w:pPr>
      <w:r>
        <w:rPr>
          <w:i/>
        </w:rPr>
        <w:t xml:space="preserve"> </w:t>
      </w:r>
      <w:r w:rsidR="007C407C" w:rsidRPr="007C407C">
        <w:rPr>
          <w:i/>
        </w:rPr>
        <w:t>ИПДР.</w:t>
      </w:r>
      <w:r>
        <w:rPr>
          <w:i/>
        </w:rPr>
        <w:t>687263</w:t>
      </w:r>
      <w:r w:rsidR="007C407C" w:rsidRPr="007C407C">
        <w:rPr>
          <w:i/>
        </w:rPr>
        <w:t>.</w:t>
      </w:r>
      <w:r>
        <w:rPr>
          <w:i/>
        </w:rPr>
        <w:t>108,</w:t>
      </w:r>
    </w:p>
    <w:p w:rsidR="0029382E" w:rsidRDefault="007C407C" w:rsidP="0029382E">
      <w:pPr>
        <w:jc w:val="both"/>
        <w:rPr>
          <w:i/>
        </w:rPr>
      </w:pPr>
      <w:r w:rsidRPr="007C407C">
        <w:rPr>
          <w:i/>
        </w:rPr>
        <w:t xml:space="preserve"> </w:t>
      </w:r>
      <w:r w:rsidR="0029382E" w:rsidRPr="007C407C">
        <w:rPr>
          <w:i/>
        </w:rPr>
        <w:t>ИПДР.</w:t>
      </w:r>
      <w:r w:rsidR="0029382E">
        <w:rPr>
          <w:i/>
        </w:rPr>
        <w:t>758723</w:t>
      </w:r>
      <w:r w:rsidR="0029382E" w:rsidRPr="007C407C">
        <w:rPr>
          <w:i/>
        </w:rPr>
        <w:t>.</w:t>
      </w:r>
      <w:r w:rsidR="0029382E">
        <w:rPr>
          <w:i/>
        </w:rPr>
        <w:t>227,</w:t>
      </w:r>
    </w:p>
    <w:p w:rsidR="0029382E" w:rsidRDefault="0029382E" w:rsidP="0029382E">
      <w:pPr>
        <w:jc w:val="both"/>
        <w:rPr>
          <w:i/>
        </w:rPr>
      </w:pPr>
      <w:r w:rsidRPr="007C407C">
        <w:rPr>
          <w:i/>
        </w:rPr>
        <w:t xml:space="preserve"> ИПДР.</w:t>
      </w:r>
      <w:r>
        <w:rPr>
          <w:i/>
        </w:rPr>
        <w:t>687264</w:t>
      </w:r>
      <w:r w:rsidRPr="007C407C">
        <w:rPr>
          <w:i/>
        </w:rPr>
        <w:t>.</w:t>
      </w:r>
      <w:r>
        <w:rPr>
          <w:i/>
        </w:rPr>
        <w:t>016,</w:t>
      </w:r>
    </w:p>
    <w:p w:rsidR="0029382E" w:rsidRDefault="0029382E" w:rsidP="0029382E">
      <w:pPr>
        <w:jc w:val="both"/>
        <w:rPr>
          <w:i/>
        </w:rPr>
      </w:pPr>
      <w:r w:rsidRPr="007C407C">
        <w:rPr>
          <w:i/>
        </w:rPr>
        <w:t xml:space="preserve"> ИПДР.</w:t>
      </w:r>
      <w:r>
        <w:rPr>
          <w:i/>
        </w:rPr>
        <w:t>687263</w:t>
      </w:r>
      <w:r w:rsidRPr="007C407C">
        <w:rPr>
          <w:i/>
        </w:rPr>
        <w:t>.</w:t>
      </w:r>
      <w:r>
        <w:rPr>
          <w:i/>
        </w:rPr>
        <w:t>106,</w:t>
      </w:r>
    </w:p>
    <w:p w:rsidR="0029382E" w:rsidRDefault="0029382E" w:rsidP="0029382E">
      <w:pPr>
        <w:jc w:val="both"/>
        <w:rPr>
          <w:i/>
        </w:rPr>
      </w:pPr>
      <w:r w:rsidRPr="007C407C">
        <w:rPr>
          <w:i/>
        </w:rPr>
        <w:t xml:space="preserve"> ИПДР.</w:t>
      </w:r>
      <w:r>
        <w:rPr>
          <w:i/>
        </w:rPr>
        <w:t>758723</w:t>
      </w:r>
      <w:r w:rsidRPr="007C407C">
        <w:rPr>
          <w:i/>
        </w:rPr>
        <w:t>.</w:t>
      </w:r>
      <w:r>
        <w:rPr>
          <w:i/>
        </w:rPr>
        <w:t>226,</w:t>
      </w:r>
    </w:p>
    <w:p w:rsidR="0029382E" w:rsidRDefault="0029382E" w:rsidP="0029382E">
      <w:pPr>
        <w:jc w:val="both"/>
        <w:rPr>
          <w:i/>
        </w:rPr>
      </w:pPr>
      <w:r w:rsidRPr="007C407C">
        <w:rPr>
          <w:i/>
        </w:rPr>
        <w:t xml:space="preserve"> ИПДР.</w:t>
      </w:r>
      <w:r>
        <w:rPr>
          <w:i/>
        </w:rPr>
        <w:t>758725</w:t>
      </w:r>
      <w:r w:rsidRPr="007C407C">
        <w:rPr>
          <w:i/>
        </w:rPr>
        <w:t>.</w:t>
      </w:r>
      <w:r>
        <w:rPr>
          <w:i/>
        </w:rPr>
        <w:t>210,</w:t>
      </w:r>
    </w:p>
    <w:p w:rsidR="0029382E" w:rsidRDefault="0029382E" w:rsidP="0029382E">
      <w:pPr>
        <w:jc w:val="both"/>
        <w:rPr>
          <w:i/>
        </w:rPr>
      </w:pPr>
      <w:r w:rsidRPr="007C407C">
        <w:rPr>
          <w:i/>
        </w:rPr>
        <w:t xml:space="preserve"> ИПДР.</w:t>
      </w:r>
      <w:r>
        <w:rPr>
          <w:i/>
        </w:rPr>
        <w:t>758752</w:t>
      </w:r>
      <w:r w:rsidRPr="007C407C">
        <w:rPr>
          <w:i/>
        </w:rPr>
        <w:t>.</w:t>
      </w:r>
      <w:r>
        <w:rPr>
          <w:i/>
        </w:rPr>
        <w:t>006.</w:t>
      </w:r>
    </w:p>
    <w:p w:rsidR="00DE6AC7" w:rsidRDefault="006C7048" w:rsidP="006C7048">
      <w:pPr>
        <w:spacing w:before="120"/>
        <w:jc w:val="both"/>
        <w:rPr>
          <w:i/>
        </w:rPr>
      </w:pPr>
      <w:r w:rsidRPr="004F0483">
        <w:rPr>
          <w:b/>
        </w:rPr>
        <w:t xml:space="preserve">6. Требования по комплекту поставки: </w:t>
      </w:r>
      <w:r>
        <w:rPr>
          <w:i/>
        </w:rPr>
        <w:t xml:space="preserve"> </w:t>
      </w:r>
      <w:bookmarkStart w:id="0" w:name="_GoBack"/>
      <w:bookmarkEnd w:id="0"/>
      <w:r w:rsidR="00DE6AC7">
        <w:rPr>
          <w:i/>
        </w:rPr>
        <w:t>Один комплект в составе:</w:t>
      </w:r>
    </w:p>
    <w:p w:rsidR="0029382E" w:rsidRDefault="0029382E" w:rsidP="0029382E">
      <w:pPr>
        <w:jc w:val="both"/>
        <w:rPr>
          <w:i/>
        </w:rPr>
      </w:pPr>
      <w:r>
        <w:rPr>
          <w:i/>
        </w:rPr>
        <w:t xml:space="preserve"> </w:t>
      </w:r>
      <w:r w:rsidRPr="007C407C">
        <w:rPr>
          <w:i/>
        </w:rPr>
        <w:t>ИПДР.</w:t>
      </w:r>
      <w:r>
        <w:rPr>
          <w:i/>
        </w:rPr>
        <w:t>687263</w:t>
      </w:r>
      <w:r w:rsidRPr="007C407C">
        <w:rPr>
          <w:i/>
        </w:rPr>
        <w:t>.</w:t>
      </w:r>
      <w:r>
        <w:rPr>
          <w:i/>
        </w:rPr>
        <w:t>108 в кол-ве 2 шт.,</w:t>
      </w:r>
    </w:p>
    <w:p w:rsidR="0029382E" w:rsidRDefault="0029382E" w:rsidP="0029382E">
      <w:pPr>
        <w:jc w:val="both"/>
        <w:rPr>
          <w:i/>
        </w:rPr>
      </w:pPr>
      <w:r w:rsidRPr="007C407C">
        <w:rPr>
          <w:i/>
        </w:rPr>
        <w:t xml:space="preserve"> ИПДР.</w:t>
      </w:r>
      <w:r>
        <w:rPr>
          <w:i/>
        </w:rPr>
        <w:t>758723</w:t>
      </w:r>
      <w:r w:rsidRPr="007C407C">
        <w:rPr>
          <w:i/>
        </w:rPr>
        <w:t>.</w:t>
      </w:r>
      <w:r>
        <w:rPr>
          <w:i/>
        </w:rPr>
        <w:t>227 в кол-ве 2 шт.,</w:t>
      </w:r>
    </w:p>
    <w:p w:rsidR="0029382E" w:rsidRDefault="0029382E" w:rsidP="0029382E">
      <w:pPr>
        <w:jc w:val="both"/>
        <w:rPr>
          <w:i/>
        </w:rPr>
      </w:pPr>
      <w:r w:rsidRPr="007C407C">
        <w:rPr>
          <w:i/>
        </w:rPr>
        <w:t xml:space="preserve"> ИПДР.</w:t>
      </w:r>
      <w:r>
        <w:rPr>
          <w:i/>
        </w:rPr>
        <w:t>687264</w:t>
      </w:r>
      <w:r w:rsidRPr="007C407C">
        <w:rPr>
          <w:i/>
        </w:rPr>
        <w:t>.</w:t>
      </w:r>
      <w:r>
        <w:rPr>
          <w:i/>
        </w:rPr>
        <w:t>016 в кол-ве 2 шт.,</w:t>
      </w:r>
    </w:p>
    <w:p w:rsidR="0029382E" w:rsidRDefault="0029382E" w:rsidP="0029382E">
      <w:pPr>
        <w:jc w:val="both"/>
        <w:rPr>
          <w:i/>
        </w:rPr>
      </w:pPr>
      <w:r w:rsidRPr="007C407C">
        <w:rPr>
          <w:i/>
        </w:rPr>
        <w:t xml:space="preserve"> ИПДР.</w:t>
      </w:r>
      <w:r>
        <w:rPr>
          <w:i/>
        </w:rPr>
        <w:t>687263</w:t>
      </w:r>
      <w:r w:rsidRPr="007C407C">
        <w:rPr>
          <w:i/>
        </w:rPr>
        <w:t>.</w:t>
      </w:r>
      <w:r>
        <w:rPr>
          <w:i/>
        </w:rPr>
        <w:t>106 в кол-ве 2 шт.,</w:t>
      </w:r>
    </w:p>
    <w:p w:rsidR="0029382E" w:rsidRDefault="0029382E" w:rsidP="0029382E">
      <w:pPr>
        <w:jc w:val="both"/>
        <w:rPr>
          <w:i/>
        </w:rPr>
      </w:pPr>
      <w:r w:rsidRPr="007C407C">
        <w:rPr>
          <w:i/>
        </w:rPr>
        <w:t xml:space="preserve"> ИПДР.</w:t>
      </w:r>
      <w:r>
        <w:rPr>
          <w:i/>
        </w:rPr>
        <w:t>758723</w:t>
      </w:r>
      <w:r w:rsidRPr="007C407C">
        <w:rPr>
          <w:i/>
        </w:rPr>
        <w:t>.</w:t>
      </w:r>
      <w:r>
        <w:rPr>
          <w:i/>
        </w:rPr>
        <w:t>226</w:t>
      </w:r>
      <w:r w:rsidRPr="0029382E">
        <w:rPr>
          <w:i/>
        </w:rPr>
        <w:t xml:space="preserve"> </w:t>
      </w:r>
      <w:r>
        <w:rPr>
          <w:i/>
        </w:rPr>
        <w:t>в кол-ве 2 шт.,</w:t>
      </w:r>
    </w:p>
    <w:p w:rsidR="0029382E" w:rsidRDefault="0029382E" w:rsidP="0029382E">
      <w:pPr>
        <w:jc w:val="both"/>
        <w:rPr>
          <w:i/>
        </w:rPr>
      </w:pPr>
      <w:r w:rsidRPr="007C407C">
        <w:rPr>
          <w:i/>
        </w:rPr>
        <w:t xml:space="preserve"> ИПДР.</w:t>
      </w:r>
      <w:r>
        <w:rPr>
          <w:i/>
        </w:rPr>
        <w:t>758725</w:t>
      </w:r>
      <w:r w:rsidRPr="007C407C">
        <w:rPr>
          <w:i/>
        </w:rPr>
        <w:t>.</w:t>
      </w:r>
      <w:r>
        <w:rPr>
          <w:i/>
        </w:rPr>
        <w:t>210 в кол-ве 4 шт.,</w:t>
      </w:r>
    </w:p>
    <w:p w:rsidR="0029382E" w:rsidRDefault="0029382E" w:rsidP="0029382E">
      <w:pPr>
        <w:jc w:val="both"/>
        <w:rPr>
          <w:i/>
        </w:rPr>
      </w:pPr>
      <w:r w:rsidRPr="007C407C">
        <w:rPr>
          <w:i/>
        </w:rPr>
        <w:t xml:space="preserve"> ИПДР.</w:t>
      </w:r>
      <w:r>
        <w:rPr>
          <w:i/>
        </w:rPr>
        <w:t>758752</w:t>
      </w:r>
      <w:r w:rsidRPr="007C407C">
        <w:rPr>
          <w:i/>
        </w:rPr>
        <w:t>.</w:t>
      </w:r>
      <w:r>
        <w:rPr>
          <w:i/>
        </w:rPr>
        <w:t>006 в кол-ве 4 шт</w:t>
      </w:r>
      <w:proofErr w:type="gramStart"/>
      <w:r>
        <w:rPr>
          <w:i/>
        </w:rPr>
        <w:t>..</w:t>
      </w:r>
      <w:proofErr w:type="gramEnd"/>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29382E">
        <w:t>Ю.В. Миллер</w:t>
      </w:r>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29382E">
      <w:footerReference w:type="even" r:id="rId9"/>
      <w:footerReference w:type="default" r:id="rId10"/>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B" w:rsidRDefault="00205A1B">
      <w:r>
        <w:separator/>
      </w:r>
    </w:p>
  </w:endnote>
  <w:endnote w:type="continuationSeparator" w:id="0">
    <w:p w:rsidR="00205A1B" w:rsidRDefault="002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E6AC7">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B" w:rsidRDefault="00205A1B">
      <w:r>
        <w:separator/>
      </w:r>
    </w:p>
  </w:footnote>
  <w:footnote w:type="continuationSeparator" w:id="0">
    <w:p w:rsidR="00205A1B" w:rsidRDefault="0020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82E"/>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530"/>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39B"/>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AC7"/>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082D-B324-41AD-B699-22453587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13</cp:revision>
  <cp:lastPrinted>2022-03-18T12:58:00Z</cp:lastPrinted>
  <dcterms:created xsi:type="dcterms:W3CDTF">2022-03-14T10:38:00Z</dcterms:created>
  <dcterms:modified xsi:type="dcterms:W3CDTF">2022-04-28T05:22:00Z</dcterms:modified>
</cp:coreProperties>
</file>